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466C" w14:textId="77777777" w:rsidR="00584745" w:rsidRDefault="00584745">
      <w:pPr>
        <w:ind w:left="-864" w:right="-720"/>
      </w:pPr>
    </w:p>
    <w:p w14:paraId="47AD428C" w14:textId="77777777" w:rsidR="00584745" w:rsidRDefault="007E4DA5">
      <w:pPr>
        <w:ind w:left="-864" w:right="-720"/>
        <w:jc w:val="center"/>
        <w:rPr>
          <w:rFonts w:ascii="Arial" w:hAnsi="Arial" w:cs="Arial"/>
          <w:b/>
          <w:bCs/>
          <w:sz w:val="36"/>
          <w:szCs w:val="36"/>
        </w:rPr>
      </w:pPr>
      <w:r>
        <w:rPr>
          <w:rFonts w:ascii="Arial" w:hAnsi="Arial" w:cs="Arial"/>
          <w:b/>
          <w:bCs/>
          <w:sz w:val="36"/>
          <w:szCs w:val="36"/>
        </w:rPr>
        <w:t>CRUISE ABOVE THE CLOUDS</w:t>
      </w:r>
    </w:p>
    <w:p w14:paraId="5CDEE03C" w14:textId="77777777" w:rsidR="00584745" w:rsidRDefault="00584745">
      <w:pPr>
        <w:ind w:left="-864" w:right="-720"/>
        <w:jc w:val="center"/>
        <w:rPr>
          <w:rFonts w:ascii="Arial" w:hAnsi="Arial" w:cs="Arial"/>
          <w:b/>
          <w:bCs/>
          <w:sz w:val="20"/>
          <w:szCs w:val="20"/>
        </w:rPr>
      </w:pPr>
    </w:p>
    <w:p w14:paraId="6D4D3370" w14:textId="107B87A2" w:rsidR="00584745" w:rsidRDefault="007E4DA5">
      <w:pPr>
        <w:ind w:left="-864" w:right="-720"/>
        <w:jc w:val="both"/>
        <w:rPr>
          <w:rFonts w:ascii="Arial" w:hAnsi="Arial" w:cs="Arial"/>
          <w:sz w:val="20"/>
          <w:szCs w:val="20"/>
        </w:rPr>
      </w:pPr>
      <w:r>
        <w:rPr>
          <w:rFonts w:ascii="Arial" w:hAnsi="Arial" w:cs="Arial"/>
          <w:sz w:val="20"/>
          <w:szCs w:val="20"/>
        </w:rPr>
        <w:t>The Cruise Above the Clouds is a 501(c)3</w:t>
      </w:r>
      <w:r>
        <w:rPr>
          <w:rFonts w:ascii="Arial" w:hAnsi="Arial" w:cs="Arial"/>
          <w:sz w:val="20"/>
          <w:szCs w:val="20"/>
        </w:rPr>
        <w:t xml:space="preserve"> organization of car enthusiasts who have joined together to support the love of classic cars in Teller County.  This community group provides grants to Teller County charities by producing the annual “Cruise Above the Clouds”, a premier car </w:t>
      </w:r>
      <w:proofErr w:type="gramStart"/>
      <w:r>
        <w:rPr>
          <w:rFonts w:ascii="Arial" w:hAnsi="Arial" w:cs="Arial"/>
          <w:sz w:val="20"/>
          <w:szCs w:val="20"/>
        </w:rPr>
        <w:t>show</w:t>
      </w:r>
      <w:proofErr w:type="gramEnd"/>
      <w:r>
        <w:rPr>
          <w:rFonts w:ascii="Arial" w:hAnsi="Arial" w:cs="Arial"/>
          <w:sz w:val="20"/>
          <w:szCs w:val="20"/>
        </w:rPr>
        <w:t xml:space="preserve"> recently </w:t>
      </w:r>
      <w:r>
        <w:rPr>
          <w:rFonts w:ascii="Arial" w:hAnsi="Arial" w:cs="Arial"/>
          <w:sz w:val="20"/>
          <w:szCs w:val="20"/>
        </w:rPr>
        <w:t>selected as the “Best Area-</w:t>
      </w:r>
      <w:r>
        <w:rPr>
          <w:rFonts w:ascii="Arial" w:hAnsi="Arial" w:cs="Arial"/>
          <w:sz w:val="20"/>
          <w:szCs w:val="20"/>
        </w:rPr>
        <w:t>Wide Event”.</w:t>
      </w:r>
    </w:p>
    <w:p w14:paraId="45BB4121" w14:textId="77777777" w:rsidR="00584745" w:rsidRDefault="00584745">
      <w:pPr>
        <w:ind w:left="-864" w:right="-720"/>
        <w:jc w:val="both"/>
        <w:rPr>
          <w:rFonts w:ascii="Arial" w:hAnsi="Arial" w:cs="Arial"/>
        </w:rPr>
      </w:pPr>
    </w:p>
    <w:p w14:paraId="3BBE6921" w14:textId="77777777" w:rsidR="00584745" w:rsidRDefault="007E4DA5">
      <w:pPr>
        <w:ind w:left="-864" w:right="-720"/>
        <w:jc w:val="center"/>
        <w:rPr>
          <w:rFonts w:ascii="Arial" w:hAnsi="Arial" w:cs="Arial"/>
          <w:b/>
          <w:bCs/>
          <w:sz w:val="28"/>
          <w:szCs w:val="28"/>
        </w:rPr>
      </w:pPr>
      <w:r>
        <w:rPr>
          <w:rFonts w:ascii="Arial" w:hAnsi="Arial" w:cs="Arial"/>
          <w:b/>
          <w:bCs/>
          <w:sz w:val="28"/>
          <w:szCs w:val="28"/>
        </w:rPr>
        <w:t>GRANT APPLICATION</w:t>
      </w:r>
    </w:p>
    <w:p w14:paraId="12D3DE2C" w14:textId="77777777" w:rsidR="00584745" w:rsidRDefault="00584745">
      <w:pPr>
        <w:ind w:left="-864" w:right="-720"/>
        <w:jc w:val="center"/>
        <w:rPr>
          <w:rFonts w:ascii="Arial" w:hAnsi="Arial" w:cs="Arial"/>
        </w:rPr>
      </w:pPr>
    </w:p>
    <w:p w14:paraId="64FF06E3" w14:textId="56650B0E" w:rsidR="00584745" w:rsidRDefault="007E4DA5">
      <w:pPr>
        <w:ind w:left="-864" w:right="-720"/>
        <w:jc w:val="both"/>
        <w:rPr>
          <w:rFonts w:ascii="Arial" w:hAnsi="Arial" w:cs="Arial"/>
          <w:sz w:val="20"/>
          <w:szCs w:val="20"/>
        </w:rPr>
      </w:pPr>
      <w:r>
        <w:rPr>
          <w:rFonts w:ascii="Arial" w:hAnsi="Arial" w:cs="Arial"/>
          <w:sz w:val="20"/>
          <w:szCs w:val="20"/>
        </w:rPr>
        <w:t xml:space="preserve">Please provide the information listed below.  Incomplete applications will NOT be considered.  The information you provide about your organization, its mission and needs will assist the Committee </w:t>
      </w:r>
      <w:r>
        <w:rPr>
          <w:rFonts w:ascii="Arial" w:hAnsi="Arial" w:cs="Arial"/>
          <w:sz w:val="20"/>
          <w:szCs w:val="20"/>
        </w:rPr>
        <w:t xml:space="preserve">in the selection process.  The deadline for submitting the completed application and ALL attachments via mail or email is September 1, 2023.  The email address to send the application package to </w:t>
      </w:r>
      <w:r>
        <w:rPr>
          <w:rFonts w:ascii="Arial" w:hAnsi="Arial" w:cs="Arial"/>
          <w:sz w:val="20"/>
          <w:szCs w:val="20"/>
        </w:rPr>
        <w:t xml:space="preserve">is </w:t>
      </w:r>
      <w:hyperlink r:id="rId8">
        <w:r>
          <w:rPr>
            <w:rStyle w:val="Hyperlink"/>
            <w:rFonts w:ascii="Arial" w:hAnsi="Arial" w:cs="Arial"/>
            <w:sz w:val="20"/>
            <w:szCs w:val="20"/>
          </w:rPr>
          <w:t>barbbay@yahoo.com</w:t>
        </w:r>
      </w:hyperlink>
      <w:r>
        <w:rPr>
          <w:rFonts w:ascii="Arial" w:hAnsi="Arial" w:cs="Arial"/>
          <w:sz w:val="20"/>
          <w:szCs w:val="20"/>
        </w:rPr>
        <w:t xml:space="preserve">. </w:t>
      </w:r>
    </w:p>
    <w:p w14:paraId="26B8288E" w14:textId="77777777" w:rsidR="00584745" w:rsidRDefault="00584745">
      <w:pPr>
        <w:ind w:left="-864" w:right="-720"/>
        <w:jc w:val="both"/>
        <w:rPr>
          <w:rFonts w:ascii="Arial" w:hAnsi="Arial" w:cs="Arial"/>
          <w:sz w:val="20"/>
          <w:szCs w:val="20"/>
        </w:rPr>
      </w:pPr>
    </w:p>
    <w:p w14:paraId="01F88D42" w14:textId="77777777" w:rsidR="00584745" w:rsidRDefault="007E4DA5">
      <w:pPr>
        <w:ind w:left="-864" w:right="-720"/>
        <w:jc w:val="both"/>
        <w:rPr>
          <w:rFonts w:ascii="Arial" w:hAnsi="Arial" w:cs="Arial"/>
          <w:sz w:val="20"/>
          <w:szCs w:val="20"/>
        </w:rPr>
      </w:pPr>
      <w:r>
        <w:rPr>
          <w:rFonts w:ascii="Arial" w:hAnsi="Arial" w:cs="Arial"/>
          <w:sz w:val="20"/>
          <w:szCs w:val="20"/>
        </w:rPr>
        <w:t>Date of Application_________</w:t>
      </w:r>
      <w:r>
        <w:rPr>
          <w:rFonts w:ascii="Arial" w:hAnsi="Arial" w:cs="Arial"/>
          <w:sz w:val="20"/>
          <w:szCs w:val="20"/>
        </w:rPr>
        <w:t>___________ Manger/CEO ______________________________</w:t>
      </w:r>
    </w:p>
    <w:p w14:paraId="374FBCE6" w14:textId="77777777" w:rsidR="00584745" w:rsidRDefault="00584745">
      <w:pPr>
        <w:ind w:left="-864" w:right="-720"/>
        <w:jc w:val="both"/>
        <w:rPr>
          <w:rFonts w:ascii="Arial" w:hAnsi="Arial" w:cs="Arial"/>
          <w:sz w:val="20"/>
          <w:szCs w:val="20"/>
        </w:rPr>
      </w:pPr>
    </w:p>
    <w:p w14:paraId="090E8593" w14:textId="77777777" w:rsidR="00584745" w:rsidRDefault="007E4DA5">
      <w:pPr>
        <w:ind w:left="-864" w:right="-720"/>
        <w:jc w:val="both"/>
        <w:rPr>
          <w:rFonts w:ascii="Arial" w:hAnsi="Arial" w:cs="Arial"/>
          <w:sz w:val="20"/>
          <w:szCs w:val="20"/>
        </w:rPr>
      </w:pPr>
      <w:r>
        <w:rPr>
          <w:rFonts w:ascii="Arial" w:hAnsi="Arial" w:cs="Arial"/>
          <w:sz w:val="20"/>
          <w:szCs w:val="20"/>
        </w:rPr>
        <w:t>Name of Organization __________________________________________________________</w:t>
      </w:r>
    </w:p>
    <w:p w14:paraId="0D26FD7F" w14:textId="77777777" w:rsidR="00584745" w:rsidRDefault="00584745">
      <w:pPr>
        <w:ind w:left="-864" w:right="-720"/>
        <w:jc w:val="both"/>
        <w:rPr>
          <w:rFonts w:ascii="Arial" w:hAnsi="Arial" w:cs="Arial"/>
          <w:sz w:val="20"/>
          <w:szCs w:val="20"/>
        </w:rPr>
      </w:pPr>
    </w:p>
    <w:p w14:paraId="2BD7A13E" w14:textId="77777777" w:rsidR="00584745" w:rsidRDefault="007E4DA5">
      <w:pPr>
        <w:ind w:left="-864" w:right="-720"/>
        <w:jc w:val="both"/>
        <w:rPr>
          <w:rFonts w:ascii="Arial" w:hAnsi="Arial" w:cs="Arial"/>
          <w:sz w:val="20"/>
          <w:szCs w:val="20"/>
        </w:rPr>
      </w:pPr>
      <w:r>
        <w:rPr>
          <w:rFonts w:ascii="Arial" w:hAnsi="Arial" w:cs="Arial"/>
          <w:sz w:val="20"/>
          <w:szCs w:val="20"/>
        </w:rPr>
        <w:t>Phone Number _______________________ email ___________________________________</w:t>
      </w:r>
    </w:p>
    <w:p w14:paraId="0A519288" w14:textId="77777777" w:rsidR="00584745" w:rsidRDefault="00584745">
      <w:pPr>
        <w:ind w:left="-864" w:right="-720"/>
        <w:jc w:val="both"/>
        <w:rPr>
          <w:rFonts w:ascii="Arial" w:hAnsi="Arial" w:cs="Arial"/>
          <w:sz w:val="20"/>
          <w:szCs w:val="20"/>
        </w:rPr>
      </w:pPr>
    </w:p>
    <w:p w14:paraId="766F180F" w14:textId="77777777" w:rsidR="00584745" w:rsidRDefault="007E4DA5">
      <w:pPr>
        <w:ind w:left="-864" w:right="-720"/>
        <w:jc w:val="both"/>
        <w:rPr>
          <w:rFonts w:ascii="Arial" w:hAnsi="Arial" w:cs="Arial"/>
          <w:sz w:val="20"/>
          <w:szCs w:val="20"/>
        </w:rPr>
      </w:pPr>
      <w:r>
        <w:rPr>
          <w:rFonts w:ascii="Arial" w:hAnsi="Arial" w:cs="Arial"/>
          <w:sz w:val="20"/>
          <w:szCs w:val="20"/>
        </w:rPr>
        <w:t>Website if available ___________________</w:t>
      </w:r>
      <w:r>
        <w:rPr>
          <w:rFonts w:ascii="Arial" w:hAnsi="Arial" w:cs="Arial"/>
          <w:sz w:val="20"/>
          <w:szCs w:val="20"/>
        </w:rPr>
        <w:t>_ Facebook?    Yes            No</w:t>
      </w:r>
    </w:p>
    <w:p w14:paraId="1EFB018B" w14:textId="77777777" w:rsidR="00584745" w:rsidRDefault="00584745">
      <w:pPr>
        <w:ind w:left="-864" w:right="-720"/>
        <w:jc w:val="both"/>
        <w:rPr>
          <w:rFonts w:ascii="Arial" w:hAnsi="Arial" w:cs="Arial"/>
          <w:sz w:val="20"/>
          <w:szCs w:val="20"/>
        </w:rPr>
      </w:pPr>
    </w:p>
    <w:p w14:paraId="1E770259" w14:textId="77777777" w:rsidR="00584745" w:rsidRDefault="007E4DA5">
      <w:pPr>
        <w:ind w:left="-864" w:right="-720"/>
        <w:jc w:val="both"/>
        <w:rPr>
          <w:rFonts w:ascii="Arial" w:hAnsi="Arial" w:cs="Arial"/>
          <w:sz w:val="20"/>
          <w:szCs w:val="20"/>
        </w:rPr>
      </w:pPr>
      <w:r>
        <w:rPr>
          <w:rFonts w:ascii="Arial" w:hAnsi="Arial" w:cs="Arial"/>
          <w:sz w:val="20"/>
          <w:szCs w:val="20"/>
        </w:rPr>
        <w:t xml:space="preserve">501c3 exempt?  </w:t>
      </w:r>
      <w:proofErr w:type="gramStart"/>
      <w:r>
        <w:rPr>
          <w:rFonts w:ascii="Arial" w:hAnsi="Arial" w:cs="Arial"/>
          <w:sz w:val="20"/>
          <w:szCs w:val="20"/>
        </w:rPr>
        <w:t>Yes</w:t>
      </w:r>
      <w:proofErr w:type="gramEnd"/>
      <w:r>
        <w:rPr>
          <w:rFonts w:ascii="Arial" w:hAnsi="Arial" w:cs="Arial"/>
          <w:sz w:val="20"/>
          <w:szCs w:val="20"/>
        </w:rPr>
        <w:t xml:space="preserve">       No                Colorado Registered Charity?    Yes            No</w:t>
      </w:r>
    </w:p>
    <w:p w14:paraId="56A1C36F" w14:textId="77777777" w:rsidR="00584745" w:rsidRDefault="00584745">
      <w:pPr>
        <w:ind w:left="-864" w:right="-720"/>
        <w:jc w:val="both"/>
        <w:rPr>
          <w:rFonts w:ascii="Arial" w:hAnsi="Arial" w:cs="Arial"/>
          <w:sz w:val="20"/>
          <w:szCs w:val="20"/>
        </w:rPr>
      </w:pPr>
    </w:p>
    <w:p w14:paraId="16D34E85" w14:textId="77777777" w:rsidR="00584745" w:rsidRDefault="007E4DA5">
      <w:pPr>
        <w:ind w:left="-864" w:right="-720"/>
        <w:jc w:val="both"/>
        <w:rPr>
          <w:rFonts w:ascii="Arial" w:hAnsi="Arial" w:cs="Arial"/>
          <w:sz w:val="20"/>
          <w:szCs w:val="20"/>
        </w:rPr>
      </w:pPr>
      <w:r>
        <w:rPr>
          <w:rFonts w:ascii="Arial" w:hAnsi="Arial" w:cs="Arial"/>
          <w:sz w:val="20"/>
          <w:szCs w:val="20"/>
        </w:rPr>
        <w:t>Primary Contact _______________________ Position ________________________________</w:t>
      </w:r>
    </w:p>
    <w:p w14:paraId="43780BF3" w14:textId="77777777" w:rsidR="00584745" w:rsidRDefault="00584745">
      <w:pPr>
        <w:ind w:left="-864" w:right="-720"/>
        <w:jc w:val="both"/>
        <w:rPr>
          <w:rFonts w:ascii="Arial" w:hAnsi="Arial" w:cs="Arial"/>
          <w:sz w:val="20"/>
          <w:szCs w:val="20"/>
        </w:rPr>
      </w:pPr>
    </w:p>
    <w:p w14:paraId="6F6F35A0" w14:textId="77777777" w:rsidR="00584745" w:rsidRDefault="007E4DA5">
      <w:pPr>
        <w:ind w:left="-864" w:right="-720"/>
        <w:jc w:val="both"/>
        <w:rPr>
          <w:rFonts w:ascii="Arial" w:hAnsi="Arial" w:cs="Arial"/>
          <w:sz w:val="20"/>
          <w:szCs w:val="20"/>
        </w:rPr>
      </w:pPr>
      <w:r>
        <w:rPr>
          <w:rFonts w:ascii="Arial" w:hAnsi="Arial" w:cs="Arial"/>
          <w:sz w:val="20"/>
          <w:szCs w:val="20"/>
        </w:rPr>
        <w:t>Mailing Address _____________________________</w:t>
      </w:r>
      <w:r>
        <w:rPr>
          <w:rFonts w:ascii="Arial" w:hAnsi="Arial" w:cs="Arial"/>
          <w:sz w:val="20"/>
          <w:szCs w:val="20"/>
        </w:rPr>
        <w:t>__________________________________</w:t>
      </w:r>
    </w:p>
    <w:p w14:paraId="18693EDA" w14:textId="77777777" w:rsidR="00584745" w:rsidRDefault="00584745">
      <w:pPr>
        <w:ind w:left="-864" w:right="-720"/>
        <w:jc w:val="both"/>
        <w:rPr>
          <w:rFonts w:ascii="Arial" w:hAnsi="Arial" w:cs="Arial"/>
          <w:sz w:val="20"/>
          <w:szCs w:val="20"/>
        </w:rPr>
      </w:pPr>
    </w:p>
    <w:p w14:paraId="189CF143" w14:textId="77777777" w:rsidR="00584745" w:rsidRDefault="007E4DA5">
      <w:pPr>
        <w:ind w:left="-864" w:right="-720"/>
        <w:jc w:val="both"/>
        <w:rPr>
          <w:rFonts w:ascii="Arial" w:hAnsi="Arial" w:cs="Arial"/>
          <w:sz w:val="20"/>
          <w:szCs w:val="20"/>
        </w:rPr>
      </w:pPr>
      <w:r>
        <w:rPr>
          <w:rFonts w:ascii="Arial" w:hAnsi="Arial" w:cs="Arial"/>
          <w:sz w:val="20"/>
          <w:szCs w:val="20"/>
        </w:rPr>
        <w:t>Email Address ________________________ Phone # _________________________________</w:t>
      </w:r>
    </w:p>
    <w:p w14:paraId="57E0566E" w14:textId="77777777" w:rsidR="00584745" w:rsidRDefault="00584745">
      <w:pPr>
        <w:ind w:left="-864" w:right="-720"/>
        <w:jc w:val="both"/>
        <w:rPr>
          <w:rFonts w:ascii="Arial" w:hAnsi="Arial" w:cs="Arial"/>
          <w:sz w:val="20"/>
          <w:szCs w:val="20"/>
        </w:rPr>
      </w:pPr>
    </w:p>
    <w:p w14:paraId="5460918D" w14:textId="77777777" w:rsidR="00584745" w:rsidRDefault="007E4DA5">
      <w:pPr>
        <w:ind w:left="-864" w:right="-720"/>
        <w:jc w:val="both"/>
        <w:rPr>
          <w:rFonts w:ascii="Arial" w:hAnsi="Arial" w:cs="Arial"/>
          <w:sz w:val="20"/>
          <w:szCs w:val="20"/>
        </w:rPr>
      </w:pPr>
      <w:r>
        <w:rPr>
          <w:rFonts w:ascii="Arial" w:hAnsi="Arial" w:cs="Arial"/>
          <w:sz w:val="20"/>
          <w:szCs w:val="20"/>
        </w:rPr>
        <w:t>Read and initial the following condition and terms to be met by the organization:</w:t>
      </w:r>
    </w:p>
    <w:p w14:paraId="17BCB507" w14:textId="77777777" w:rsidR="00584745" w:rsidRDefault="00584745">
      <w:pPr>
        <w:ind w:left="-864" w:right="-720"/>
        <w:jc w:val="both"/>
        <w:rPr>
          <w:rFonts w:ascii="Arial" w:hAnsi="Arial" w:cs="Arial"/>
          <w:sz w:val="20"/>
          <w:szCs w:val="20"/>
        </w:rPr>
      </w:pPr>
    </w:p>
    <w:p w14:paraId="3D79891D" w14:textId="77777777" w:rsidR="00584745" w:rsidRDefault="007E4DA5">
      <w:pPr>
        <w:ind w:left="-864" w:right="-720"/>
        <w:jc w:val="both"/>
        <w:rPr>
          <w:rFonts w:ascii="Arial" w:hAnsi="Arial" w:cs="Arial"/>
          <w:sz w:val="20"/>
          <w:szCs w:val="20"/>
        </w:rPr>
      </w:pPr>
      <w:r>
        <w:rPr>
          <w:rFonts w:ascii="Arial" w:hAnsi="Arial" w:cs="Arial"/>
          <w:sz w:val="20"/>
          <w:szCs w:val="20"/>
        </w:rPr>
        <w:t xml:space="preserve">_____ Provide a copy of the IRS 501c3 tax exempt </w:t>
      </w:r>
      <w:r>
        <w:rPr>
          <w:rFonts w:ascii="Arial" w:hAnsi="Arial" w:cs="Arial"/>
          <w:sz w:val="20"/>
          <w:szCs w:val="20"/>
        </w:rPr>
        <w:t>Letter of Determination and/or a copy of the</w:t>
      </w:r>
    </w:p>
    <w:p w14:paraId="7A8DE085" w14:textId="77777777" w:rsidR="00584745" w:rsidRDefault="007E4DA5">
      <w:pPr>
        <w:ind w:left="-864" w:right="-720"/>
        <w:jc w:val="both"/>
        <w:rPr>
          <w:rFonts w:ascii="Arial" w:hAnsi="Arial" w:cs="Arial"/>
          <w:sz w:val="20"/>
          <w:szCs w:val="20"/>
        </w:rPr>
      </w:pPr>
      <w:r>
        <w:rPr>
          <w:rFonts w:ascii="Arial" w:hAnsi="Arial" w:cs="Arial"/>
          <w:sz w:val="20"/>
          <w:szCs w:val="20"/>
        </w:rPr>
        <w:t xml:space="preserve">           State of Colorado Registered Charitable Organization Letter.</w:t>
      </w:r>
    </w:p>
    <w:p w14:paraId="2FEB36FE" w14:textId="77777777" w:rsidR="00584745" w:rsidRDefault="007E4DA5">
      <w:pPr>
        <w:ind w:left="-864" w:right="-720"/>
        <w:jc w:val="both"/>
        <w:rPr>
          <w:rFonts w:ascii="Arial" w:hAnsi="Arial" w:cs="Arial"/>
          <w:sz w:val="20"/>
          <w:szCs w:val="20"/>
        </w:rPr>
      </w:pPr>
      <w:r>
        <w:rPr>
          <w:rFonts w:ascii="Arial" w:hAnsi="Arial" w:cs="Arial"/>
          <w:sz w:val="20"/>
          <w:szCs w:val="20"/>
        </w:rPr>
        <w:t>_____ Provide 5 volunteers to assist on the day of the event in Woodland Park.</w:t>
      </w:r>
    </w:p>
    <w:p w14:paraId="6DA97EAB" w14:textId="77777777" w:rsidR="00584745" w:rsidRDefault="007E4DA5">
      <w:pPr>
        <w:ind w:left="-864" w:right="-720"/>
        <w:jc w:val="both"/>
        <w:rPr>
          <w:rFonts w:ascii="Arial" w:hAnsi="Arial" w:cs="Arial"/>
          <w:sz w:val="20"/>
          <w:szCs w:val="20"/>
        </w:rPr>
      </w:pPr>
      <w:r>
        <w:rPr>
          <w:rFonts w:ascii="Arial" w:hAnsi="Arial" w:cs="Arial"/>
          <w:sz w:val="20"/>
          <w:szCs w:val="20"/>
        </w:rPr>
        <w:t>_____ Provide the organization’s 2023 detailed operating bud</w:t>
      </w:r>
      <w:r>
        <w:rPr>
          <w:rFonts w:ascii="Arial" w:hAnsi="Arial" w:cs="Arial"/>
          <w:sz w:val="20"/>
          <w:szCs w:val="20"/>
        </w:rPr>
        <w:t xml:space="preserve">get </w:t>
      </w:r>
      <w:r>
        <w:rPr>
          <w:rFonts w:ascii="Arial" w:hAnsi="Arial" w:cs="Arial"/>
          <w:sz w:val="20"/>
          <w:szCs w:val="20"/>
        </w:rPr>
        <w:softHyphen/>
      </w:r>
      <w:r>
        <w:rPr>
          <w:rFonts w:ascii="Arial" w:hAnsi="Arial" w:cs="Arial"/>
          <w:sz w:val="20"/>
          <w:szCs w:val="20"/>
          <w:u w:val="single"/>
        </w:rPr>
        <w:t>including additional funding sources</w:t>
      </w:r>
      <w:r>
        <w:rPr>
          <w:rFonts w:ascii="Arial" w:hAnsi="Arial" w:cs="Arial"/>
          <w:sz w:val="20"/>
          <w:szCs w:val="20"/>
        </w:rPr>
        <w:t xml:space="preserve">. </w:t>
      </w:r>
    </w:p>
    <w:p w14:paraId="1A6D6281" w14:textId="77777777" w:rsidR="00584745" w:rsidRDefault="00584745">
      <w:pPr>
        <w:ind w:left="-864" w:right="-720"/>
        <w:jc w:val="both"/>
        <w:rPr>
          <w:rFonts w:ascii="Arial" w:hAnsi="Arial" w:cs="Arial"/>
          <w:sz w:val="20"/>
          <w:szCs w:val="20"/>
        </w:rPr>
      </w:pPr>
    </w:p>
    <w:p w14:paraId="7168B66B" w14:textId="77777777" w:rsidR="00584745" w:rsidRDefault="007E4DA5">
      <w:pPr>
        <w:ind w:left="-864" w:right="-720"/>
        <w:jc w:val="both"/>
        <w:rPr>
          <w:rFonts w:ascii="Arial" w:hAnsi="Arial" w:cs="Arial"/>
          <w:sz w:val="20"/>
          <w:szCs w:val="20"/>
        </w:rPr>
      </w:pPr>
      <w:r>
        <w:rPr>
          <w:rFonts w:ascii="Arial" w:hAnsi="Arial" w:cs="Arial"/>
          <w:sz w:val="20"/>
          <w:szCs w:val="20"/>
        </w:rPr>
        <w:t xml:space="preserve">The 5 volunteers must attend the September 8 meeting at the park to receive their assignments for the day of the show.     </w:t>
      </w:r>
    </w:p>
    <w:p w14:paraId="592B129E" w14:textId="77777777" w:rsidR="00584745" w:rsidRDefault="00584745">
      <w:pPr>
        <w:ind w:left="-864" w:right="-720"/>
        <w:jc w:val="both"/>
        <w:rPr>
          <w:rFonts w:ascii="Arial" w:hAnsi="Arial" w:cs="Arial"/>
          <w:sz w:val="20"/>
          <w:szCs w:val="20"/>
        </w:rPr>
      </w:pPr>
    </w:p>
    <w:p w14:paraId="64761907" w14:textId="77777777" w:rsidR="00584745" w:rsidRDefault="007E4DA5">
      <w:pPr>
        <w:ind w:left="-864" w:right="-720"/>
        <w:jc w:val="both"/>
        <w:rPr>
          <w:rFonts w:ascii="Arial" w:hAnsi="Arial" w:cs="Arial"/>
          <w:b/>
          <w:bCs/>
          <w:sz w:val="20"/>
          <w:szCs w:val="20"/>
        </w:rPr>
      </w:pPr>
      <w:r>
        <w:rPr>
          <w:rFonts w:ascii="Arial" w:hAnsi="Arial" w:cs="Arial"/>
          <w:b/>
          <w:bCs/>
          <w:sz w:val="20"/>
          <w:szCs w:val="20"/>
        </w:rPr>
        <w:t>In a separate letter of intent, please include the following items:</w:t>
      </w:r>
    </w:p>
    <w:p w14:paraId="21AB1562" w14:textId="77777777" w:rsidR="00584745" w:rsidRDefault="007E4DA5">
      <w:pPr>
        <w:pStyle w:val="ListParagraph"/>
        <w:numPr>
          <w:ilvl w:val="0"/>
          <w:numId w:val="1"/>
        </w:numPr>
        <w:ind w:left="0" w:right="-720"/>
        <w:jc w:val="both"/>
        <w:rPr>
          <w:rFonts w:ascii="Arial" w:hAnsi="Arial" w:cs="Arial"/>
          <w:sz w:val="20"/>
          <w:szCs w:val="20"/>
        </w:rPr>
      </w:pPr>
      <w:r>
        <w:rPr>
          <w:rFonts w:ascii="Arial" w:hAnsi="Arial" w:cs="Arial"/>
          <w:sz w:val="20"/>
          <w:szCs w:val="20"/>
        </w:rPr>
        <w:t xml:space="preserve">The mission and </w:t>
      </w:r>
      <w:r>
        <w:rPr>
          <w:rFonts w:ascii="Arial" w:hAnsi="Arial" w:cs="Arial"/>
          <w:sz w:val="20"/>
          <w:szCs w:val="20"/>
        </w:rPr>
        <w:t>goals of the organization.</w:t>
      </w:r>
    </w:p>
    <w:p w14:paraId="3B602366" w14:textId="77777777" w:rsidR="00584745" w:rsidRDefault="007E4DA5">
      <w:pPr>
        <w:pStyle w:val="ListParagraph"/>
        <w:numPr>
          <w:ilvl w:val="0"/>
          <w:numId w:val="1"/>
        </w:numPr>
        <w:ind w:left="0" w:right="-720"/>
        <w:jc w:val="both"/>
        <w:rPr>
          <w:rFonts w:ascii="Arial" w:hAnsi="Arial" w:cs="Arial"/>
          <w:sz w:val="20"/>
          <w:szCs w:val="20"/>
        </w:rPr>
      </w:pPr>
      <w:r>
        <w:rPr>
          <w:rFonts w:ascii="Arial" w:hAnsi="Arial" w:cs="Arial"/>
          <w:sz w:val="20"/>
          <w:szCs w:val="20"/>
        </w:rPr>
        <w:t>The amount of funds requested.</w:t>
      </w:r>
    </w:p>
    <w:p w14:paraId="723ACEE0" w14:textId="77777777" w:rsidR="00584745" w:rsidRDefault="007E4DA5">
      <w:pPr>
        <w:pStyle w:val="ListParagraph"/>
        <w:numPr>
          <w:ilvl w:val="0"/>
          <w:numId w:val="1"/>
        </w:numPr>
        <w:ind w:left="0" w:right="-720"/>
        <w:jc w:val="both"/>
        <w:rPr>
          <w:rFonts w:ascii="Arial" w:hAnsi="Arial" w:cs="Arial"/>
          <w:sz w:val="20"/>
          <w:szCs w:val="20"/>
        </w:rPr>
      </w:pPr>
      <w:r>
        <w:rPr>
          <w:rFonts w:ascii="Arial" w:hAnsi="Arial" w:cs="Arial"/>
          <w:sz w:val="20"/>
          <w:szCs w:val="20"/>
        </w:rPr>
        <w:t>The intended use of the funds.</w:t>
      </w:r>
    </w:p>
    <w:p w14:paraId="551F6AE0" w14:textId="4DB3A39A" w:rsidR="00584745" w:rsidRDefault="007E4DA5">
      <w:pPr>
        <w:pStyle w:val="ListParagraph"/>
        <w:numPr>
          <w:ilvl w:val="0"/>
          <w:numId w:val="1"/>
        </w:numPr>
        <w:ind w:left="0" w:right="-720"/>
        <w:jc w:val="both"/>
        <w:rPr>
          <w:rFonts w:ascii="Arial" w:hAnsi="Arial" w:cs="Arial"/>
          <w:sz w:val="20"/>
          <w:szCs w:val="20"/>
        </w:rPr>
      </w:pPr>
      <w:r>
        <w:rPr>
          <w:rFonts w:ascii="Arial" w:hAnsi="Arial" w:cs="Arial"/>
          <w:sz w:val="20"/>
          <w:szCs w:val="20"/>
        </w:rPr>
        <w:t>Detailed explanation of the use of funds received in 2023</w:t>
      </w:r>
      <w:r>
        <w:rPr>
          <w:rFonts w:ascii="Arial" w:hAnsi="Arial" w:cs="Arial"/>
          <w:sz w:val="20"/>
          <w:szCs w:val="20"/>
        </w:rPr>
        <w:t>.</w:t>
      </w:r>
    </w:p>
    <w:p w14:paraId="3153E4D3" w14:textId="77777777" w:rsidR="00584745" w:rsidRDefault="007E4DA5">
      <w:pPr>
        <w:pStyle w:val="ListParagraph"/>
        <w:numPr>
          <w:ilvl w:val="0"/>
          <w:numId w:val="1"/>
        </w:numPr>
        <w:ind w:left="0" w:right="-720"/>
        <w:jc w:val="both"/>
        <w:rPr>
          <w:rFonts w:ascii="Arial" w:hAnsi="Arial" w:cs="Arial"/>
          <w:sz w:val="20"/>
          <w:szCs w:val="20"/>
        </w:rPr>
      </w:pPr>
      <w:r>
        <w:rPr>
          <w:rFonts w:ascii="Arial" w:hAnsi="Arial" w:cs="Arial"/>
          <w:sz w:val="20"/>
          <w:szCs w:val="20"/>
        </w:rPr>
        <w:t>Name and signature of person representing organization and accepting the conditions and terms.</w:t>
      </w:r>
    </w:p>
    <w:p w14:paraId="7A7E3722" w14:textId="0B5D7DF8" w:rsidR="00584745" w:rsidRDefault="007E4DA5">
      <w:pPr>
        <w:ind w:right="-720"/>
        <w:jc w:val="both"/>
        <w:rPr>
          <w:rFonts w:ascii="Arial" w:hAnsi="Arial" w:cs="Arial"/>
          <w:sz w:val="20"/>
          <w:szCs w:val="20"/>
        </w:rPr>
      </w:pPr>
      <w:r>
        <w:rPr>
          <w:rFonts w:ascii="Arial" w:hAnsi="Arial" w:cs="Arial"/>
          <w:sz w:val="20"/>
          <w:szCs w:val="20"/>
        </w:rPr>
        <w:t xml:space="preserve">NOTE: NUMBER </w:t>
      </w:r>
      <w:r>
        <w:rPr>
          <w:rFonts w:ascii="Arial" w:hAnsi="Arial" w:cs="Arial"/>
          <w:sz w:val="20"/>
          <w:szCs w:val="20"/>
        </w:rPr>
        <w:t>4 IS A REQUIREMENT OF 2023</w:t>
      </w:r>
      <w:r>
        <w:rPr>
          <w:rFonts w:ascii="Arial" w:hAnsi="Arial" w:cs="Arial"/>
          <w:sz w:val="20"/>
          <w:szCs w:val="20"/>
        </w:rPr>
        <w:t xml:space="preserve"> RECIPIENTS ONLY.  APPLICATION WILL NOT BE CONSIDERED IF THIS INFORMATION IS NOT PROVIDED.</w:t>
      </w:r>
    </w:p>
    <w:p w14:paraId="5716144D" w14:textId="77777777" w:rsidR="00584745" w:rsidRDefault="00584745">
      <w:pPr>
        <w:ind w:right="-720"/>
        <w:jc w:val="both"/>
        <w:rPr>
          <w:rFonts w:ascii="Arial" w:hAnsi="Arial" w:cs="Arial"/>
          <w:sz w:val="20"/>
          <w:szCs w:val="20"/>
        </w:rPr>
      </w:pPr>
    </w:p>
    <w:p w14:paraId="0515BF0B" w14:textId="77777777" w:rsidR="00584745" w:rsidRDefault="007E4DA5">
      <w:pPr>
        <w:ind w:left="-864" w:right="-720"/>
        <w:jc w:val="both"/>
        <w:rPr>
          <w:rFonts w:ascii="Arial" w:hAnsi="Arial" w:cs="Arial"/>
          <w:sz w:val="20"/>
          <w:szCs w:val="20"/>
        </w:rPr>
      </w:pPr>
      <w:r>
        <w:rPr>
          <w:rFonts w:ascii="Arial" w:hAnsi="Arial" w:cs="Arial"/>
          <w:sz w:val="20"/>
          <w:szCs w:val="20"/>
        </w:rPr>
        <w:t xml:space="preserve">Cruise Above the Clouds, PO Box 129, Woodland Park, </w:t>
      </w:r>
      <w:proofErr w:type="gramStart"/>
      <w:r>
        <w:rPr>
          <w:rFonts w:ascii="Arial" w:hAnsi="Arial" w:cs="Arial"/>
          <w:sz w:val="20"/>
          <w:szCs w:val="20"/>
        </w:rPr>
        <w:t>Colorado  80866</w:t>
      </w:r>
      <w:proofErr w:type="gramEnd"/>
    </w:p>
    <w:p w14:paraId="2E4EC025" w14:textId="77777777" w:rsidR="00584745" w:rsidRDefault="007E4DA5">
      <w:pPr>
        <w:ind w:left="-864" w:right="-720"/>
        <w:jc w:val="both"/>
        <w:rPr>
          <w:rFonts w:ascii="Arial" w:hAnsi="Arial" w:cs="Arial"/>
          <w:sz w:val="20"/>
          <w:szCs w:val="20"/>
        </w:rPr>
      </w:pPr>
      <w:r>
        <w:rPr>
          <w:rFonts w:ascii="Arial" w:hAnsi="Arial" w:cs="Arial"/>
          <w:sz w:val="20"/>
          <w:szCs w:val="20"/>
        </w:rPr>
        <w:t>Email barbbay@yahoo.com</w:t>
      </w:r>
    </w:p>
    <w:sectPr w:rsidR="0058474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5269"/>
    <w:multiLevelType w:val="multilevel"/>
    <w:tmpl w:val="AC4A01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EC2E01"/>
    <w:multiLevelType w:val="multilevel"/>
    <w:tmpl w:val="1A6C220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45"/>
    <w:rsid w:val="00584745"/>
    <w:rsid w:val="007E4DA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98D2185"/>
  <w15:docId w15:val="{C61E5F01-98F2-DE46-87F0-AE0CD831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qFormat/>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qFormat/>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qFormat/>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qFormat/>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character" w:customStyle="1" w:styleId="QuoteChar">
    <w:name w:val="Quote Char"/>
    <w:basedOn w:val="DefaultParagraphFont"/>
    <w:link w:val="Quote"/>
    <w:uiPriority w:val="29"/>
    <w:qFormat/>
    <w:rPr>
      <w:i/>
      <w:iCs/>
      <w:color w:val="404040" w:themeColor="text1" w:themeTint="BF"/>
    </w:rPr>
  </w:style>
  <w:style w:type="character" w:customStyle="1" w:styleId="IntenseQuoteChar">
    <w:name w:val="Intense Quote Char"/>
    <w:basedOn w:val="DefaultParagraphFont"/>
    <w:link w:val="IntenseQuote"/>
    <w:uiPriority w:val="30"/>
    <w:qFormat/>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character" w:customStyle="1" w:styleId="BalloonTextChar">
    <w:name w:val="Balloon Text Char"/>
    <w:basedOn w:val="DefaultParagraphFont"/>
    <w:link w:val="BalloonText"/>
    <w:uiPriority w:val="99"/>
    <w:semiHidden/>
    <w:qFormat/>
    <w:rsid w:val="00645252"/>
    <w:rPr>
      <w:rFonts w:ascii="Segoe UI" w:hAnsi="Segoe UI" w:cs="Segoe UI"/>
      <w:szCs w:val="18"/>
    </w:rPr>
  </w:style>
  <w:style w:type="character" w:customStyle="1" w:styleId="BodyText3Char">
    <w:name w:val="Body Text 3 Char"/>
    <w:basedOn w:val="DefaultParagraphFont"/>
    <w:link w:val="BodyText3"/>
    <w:uiPriority w:val="99"/>
    <w:semiHidden/>
    <w:qFormat/>
    <w:rsid w:val="00645252"/>
    <w:rPr>
      <w:szCs w:val="16"/>
    </w:rPr>
  </w:style>
  <w:style w:type="character" w:customStyle="1" w:styleId="BodyTextIndent3Char">
    <w:name w:val="Body Text Indent 3 Char"/>
    <w:basedOn w:val="DefaultParagraphFont"/>
    <w:link w:val="BodyTextIndent3"/>
    <w:uiPriority w:val="99"/>
    <w:semiHidden/>
    <w:qFormat/>
    <w:rsid w:val="00645252"/>
    <w:rPr>
      <w:szCs w:val="16"/>
    </w:rPr>
  </w:style>
  <w:style w:type="character" w:styleId="CommentReference">
    <w:name w:val="annotation reference"/>
    <w:basedOn w:val="DefaultParagraphFont"/>
    <w:uiPriority w:val="99"/>
    <w:semiHidden/>
    <w:unhideWhenUsed/>
    <w:qFormat/>
    <w:rsid w:val="00645252"/>
    <w:rPr>
      <w:sz w:val="22"/>
      <w:szCs w:val="16"/>
    </w:rPr>
  </w:style>
  <w:style w:type="character" w:customStyle="1" w:styleId="CommentTextChar">
    <w:name w:val="Comment Text Char"/>
    <w:basedOn w:val="DefaultParagraphFont"/>
    <w:link w:val="CommentText"/>
    <w:uiPriority w:val="99"/>
    <w:semiHidden/>
    <w:qFormat/>
    <w:rsid w:val="00645252"/>
    <w:rPr>
      <w:szCs w:val="20"/>
    </w:rPr>
  </w:style>
  <w:style w:type="character" w:customStyle="1" w:styleId="CommentSubjectChar">
    <w:name w:val="Comment Subject Char"/>
    <w:basedOn w:val="CommentTextChar"/>
    <w:link w:val="CommentSubject"/>
    <w:uiPriority w:val="99"/>
    <w:semiHidden/>
    <w:qFormat/>
    <w:rsid w:val="00645252"/>
    <w:rPr>
      <w:b/>
      <w:bCs/>
      <w:szCs w:val="20"/>
    </w:rPr>
  </w:style>
  <w:style w:type="character" w:customStyle="1" w:styleId="DocumentMapChar">
    <w:name w:val="Document Map Char"/>
    <w:basedOn w:val="DefaultParagraphFont"/>
    <w:link w:val="DocumentMap"/>
    <w:uiPriority w:val="99"/>
    <w:semiHidden/>
    <w:qFormat/>
    <w:rsid w:val="00645252"/>
    <w:rPr>
      <w:rFonts w:ascii="Segoe UI" w:hAnsi="Segoe UI" w:cs="Segoe UI"/>
      <w:szCs w:val="16"/>
    </w:rPr>
  </w:style>
  <w:style w:type="character" w:customStyle="1" w:styleId="EndnoteTextChar">
    <w:name w:val="Endnote Text Char"/>
    <w:basedOn w:val="DefaultParagraphFont"/>
    <w:link w:val="EndnoteText"/>
    <w:uiPriority w:val="99"/>
    <w:semiHidden/>
    <w:qFormat/>
    <w:rsid w:val="00645252"/>
    <w:rPr>
      <w:szCs w:val="20"/>
    </w:rPr>
  </w:style>
  <w:style w:type="character" w:customStyle="1" w:styleId="FootnoteTextChar">
    <w:name w:val="Footnote Text Char"/>
    <w:basedOn w:val="DefaultParagraphFont"/>
    <w:link w:val="FootnoteText"/>
    <w:uiPriority w:val="99"/>
    <w:semiHidden/>
    <w:qFormat/>
    <w:rsid w:val="00645252"/>
    <w:rPr>
      <w:szCs w:val="20"/>
    </w:rPr>
  </w:style>
  <w:style w:type="character" w:styleId="HTMLCode">
    <w:name w:val="HTML Code"/>
    <w:basedOn w:val="DefaultParagraphFont"/>
    <w:uiPriority w:val="99"/>
    <w:semiHidden/>
    <w:unhideWhenUsed/>
    <w:qFormat/>
    <w:rsid w:val="00645252"/>
    <w:rPr>
      <w:rFonts w:ascii="Consolas" w:hAnsi="Consolas"/>
      <w:sz w:val="22"/>
      <w:szCs w:val="20"/>
    </w:rPr>
  </w:style>
  <w:style w:type="character" w:styleId="HTMLKeyboard">
    <w:name w:val="HTML Keyboard"/>
    <w:basedOn w:val="DefaultParagraphFont"/>
    <w:uiPriority w:val="99"/>
    <w:semiHidden/>
    <w:unhideWhenUsed/>
    <w:qFormat/>
    <w:rsid w:val="00645252"/>
    <w:rPr>
      <w:rFonts w:ascii="Consolas" w:hAnsi="Consolas"/>
      <w:sz w:val="22"/>
      <w:szCs w:val="20"/>
    </w:rPr>
  </w:style>
  <w:style w:type="character" w:customStyle="1" w:styleId="HTMLPreformattedChar">
    <w:name w:val="HTML Preformatted Char"/>
    <w:basedOn w:val="DefaultParagraphFont"/>
    <w:link w:val="HTMLPreformatted"/>
    <w:uiPriority w:val="99"/>
    <w:semiHidden/>
    <w:qFormat/>
    <w:rsid w:val="00645252"/>
    <w:rPr>
      <w:rFonts w:ascii="Consolas" w:hAnsi="Consolas"/>
      <w:szCs w:val="20"/>
    </w:rPr>
  </w:style>
  <w:style w:type="character" w:styleId="HTMLTypewriter">
    <w:name w:val="HTML Typewriter"/>
    <w:basedOn w:val="DefaultParagraphFont"/>
    <w:uiPriority w:val="99"/>
    <w:semiHidden/>
    <w:unhideWhenUsed/>
    <w:qFormat/>
    <w:rsid w:val="00645252"/>
    <w:rPr>
      <w:rFonts w:ascii="Consolas" w:hAnsi="Consolas"/>
      <w:sz w:val="22"/>
      <w:szCs w:val="20"/>
    </w:rPr>
  </w:style>
  <w:style w:type="character" w:customStyle="1" w:styleId="MacroTextChar">
    <w:name w:val="Macro Text Char"/>
    <w:basedOn w:val="DefaultParagraphFont"/>
    <w:link w:val="MacroText"/>
    <w:uiPriority w:val="99"/>
    <w:semiHidden/>
    <w:qFormat/>
    <w:rsid w:val="00645252"/>
    <w:rPr>
      <w:rFonts w:ascii="Consolas" w:hAnsi="Consolas"/>
      <w:szCs w:val="20"/>
    </w:rPr>
  </w:style>
  <w:style w:type="character" w:customStyle="1" w:styleId="PlainTextChar">
    <w:name w:val="Plain Text Char"/>
    <w:basedOn w:val="DefaultParagraphFont"/>
    <w:link w:val="PlainText"/>
    <w:uiPriority w:val="99"/>
    <w:semiHidden/>
    <w:qFormat/>
    <w:rsid w:val="00645252"/>
    <w:rPr>
      <w:rFonts w:ascii="Consolas" w:hAnsi="Consolas"/>
      <w:szCs w:val="21"/>
    </w:rPr>
  </w:style>
  <w:style w:type="character" w:styleId="PlaceholderText">
    <w:name w:val="Placeholder Text"/>
    <w:basedOn w:val="DefaultParagraphFont"/>
    <w:uiPriority w:val="99"/>
    <w:semiHidden/>
    <w:qFormat/>
    <w:rsid w:val="00645252"/>
    <w:rPr>
      <w:color w:val="3B3838" w:themeColor="background2" w:themeShade="40"/>
    </w:rPr>
  </w:style>
  <w:style w:type="character" w:customStyle="1" w:styleId="HeaderChar">
    <w:name w:val="Header Char"/>
    <w:basedOn w:val="DefaultParagraphFont"/>
    <w:link w:val="Header"/>
    <w:uiPriority w:val="99"/>
    <w:semiHidden/>
    <w:qFormat/>
    <w:rsid w:val="006D3D74"/>
  </w:style>
  <w:style w:type="character" w:customStyle="1" w:styleId="FooterChar">
    <w:name w:val="Footer Char"/>
    <w:basedOn w:val="DefaultParagraphFont"/>
    <w:link w:val="Footer"/>
    <w:uiPriority w:val="99"/>
    <w:semiHidden/>
    <w:qFormat/>
    <w:rsid w:val="006D3D74"/>
  </w:style>
  <w:style w:type="character" w:styleId="UnresolvedMention">
    <w:name w:val="Unresolved Mention"/>
    <w:basedOn w:val="DefaultParagraphFont"/>
    <w:uiPriority w:val="99"/>
    <w:semiHidden/>
    <w:unhideWhenUsed/>
    <w:qFormat/>
    <w:rsid w:val="00935ADC"/>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customStyle="1" w:styleId="Index">
    <w:name w:val="Index"/>
    <w:basedOn w:val="Normal"/>
    <w:qFormat/>
    <w:pPr>
      <w:suppressLineNumbers/>
    </w:pPr>
    <w:rPr>
      <w:rFonts w:cs="Arial"/>
      <w:lang/>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Pr>
      <w:rFonts w:eastAsiaTheme="minorEastAsia"/>
      <w:color w:val="5A5A5A" w:themeColor="text1" w:themeTint="A5"/>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ind w:left="864" w:right="864"/>
      <w:jc w:val="center"/>
    </w:pPr>
    <w:rPr>
      <w:i/>
      <w:iCs/>
      <w:color w:val="1F4E79" w:themeColor="accent1" w:themeShade="80"/>
    </w:rPr>
  </w:style>
  <w:style w:type="paragraph" w:styleId="BalloonText">
    <w:name w:val="Balloon Text"/>
    <w:basedOn w:val="Normal"/>
    <w:link w:val="BalloonTextChar"/>
    <w:uiPriority w:val="99"/>
    <w:semiHidden/>
    <w:unhideWhenUsed/>
    <w:qFormat/>
    <w:rsid w:val="00645252"/>
    <w:rPr>
      <w:rFonts w:ascii="Segoe UI" w:hAnsi="Segoe UI" w:cs="Segoe UI"/>
      <w:szCs w:val="18"/>
    </w:rPr>
  </w:style>
  <w:style w:type="paragraph" w:styleId="BlockText">
    <w:name w:val="Block Text"/>
    <w:basedOn w:val="Normal"/>
    <w:uiPriority w:val="99"/>
    <w:semiHidden/>
    <w:unhideWhenUsed/>
    <w:qFormat/>
    <w:rsid w:val="00645252"/>
    <w:pPr>
      <w:pBdr>
        <w:top w:val="single" w:sz="2" w:space="10" w:color="5B9BD5" w:shadow="1"/>
        <w:left w:val="single" w:sz="2" w:space="10" w:color="5B9BD5" w:shadow="1"/>
        <w:bottom w:val="single" w:sz="2" w:space="10" w:color="5B9BD5" w:shadow="1"/>
        <w:right w:val="single" w:sz="2" w:space="10" w:color="5B9BD5" w:shadow="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qFormat/>
    <w:rsid w:val="00645252"/>
    <w:pPr>
      <w:spacing w:after="120"/>
    </w:pPr>
    <w:rPr>
      <w:szCs w:val="16"/>
    </w:rPr>
  </w:style>
  <w:style w:type="paragraph" w:styleId="BodyTextIndent3">
    <w:name w:val="Body Text Indent 3"/>
    <w:basedOn w:val="Normal"/>
    <w:link w:val="BodyTextIndent3Char"/>
    <w:uiPriority w:val="99"/>
    <w:semiHidden/>
    <w:unhideWhenUsed/>
    <w:qFormat/>
    <w:rsid w:val="00645252"/>
    <w:pPr>
      <w:spacing w:after="120"/>
      <w:ind w:left="360"/>
    </w:pPr>
    <w:rPr>
      <w:szCs w:val="16"/>
    </w:rPr>
  </w:style>
  <w:style w:type="paragraph" w:styleId="CommentText">
    <w:name w:val="annotation text"/>
    <w:basedOn w:val="Normal"/>
    <w:link w:val="CommentTextChar"/>
    <w:uiPriority w:val="99"/>
    <w:semiHidden/>
    <w:unhideWhenUsed/>
    <w:qFormat/>
    <w:rsid w:val="00645252"/>
    <w:rPr>
      <w:szCs w:val="20"/>
    </w:rPr>
  </w:style>
  <w:style w:type="paragraph" w:styleId="CommentSubject">
    <w:name w:val="annotation subject"/>
    <w:basedOn w:val="CommentText"/>
    <w:next w:val="CommentText"/>
    <w:link w:val="CommentSubjectChar"/>
    <w:uiPriority w:val="99"/>
    <w:semiHidden/>
    <w:unhideWhenUsed/>
    <w:qFormat/>
    <w:rsid w:val="00645252"/>
    <w:rPr>
      <w:b/>
      <w:bCs/>
    </w:rPr>
  </w:style>
  <w:style w:type="paragraph" w:styleId="DocumentMap">
    <w:name w:val="Document Map"/>
    <w:basedOn w:val="Normal"/>
    <w:link w:val="DocumentMapChar"/>
    <w:uiPriority w:val="99"/>
    <w:semiHidden/>
    <w:unhideWhenUsed/>
    <w:qFormat/>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paragraph" w:styleId="EnvelopeReturn">
    <w:name w:val="envelope return"/>
    <w:basedOn w:val="Normal"/>
    <w:uiPriority w:val="99"/>
    <w:semiHidden/>
    <w:unhideWhenUsed/>
    <w:qFormat/>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paragraph" w:styleId="HTMLPreformatted">
    <w:name w:val="HTML Preformatted"/>
    <w:basedOn w:val="Normal"/>
    <w:link w:val="HTMLPreformattedChar"/>
    <w:uiPriority w:val="99"/>
    <w:semiHidden/>
    <w:unhideWhenUsed/>
    <w:qFormat/>
    <w:rsid w:val="00645252"/>
    <w:rPr>
      <w:rFonts w:ascii="Consolas" w:hAnsi="Consolas"/>
      <w:szCs w:val="20"/>
    </w:rPr>
  </w:style>
  <w:style w:type="paragraph" w:styleId="MacroText">
    <w:name w:val="macro"/>
    <w:link w:val="MacroTextChar"/>
    <w:uiPriority w:val="99"/>
    <w:semiHidden/>
    <w:unhideWhenUsed/>
    <w:qFormat/>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paragraph" w:styleId="PlainText">
    <w:name w:val="Plain Text"/>
    <w:basedOn w:val="Normal"/>
    <w:link w:val="PlainTextChar"/>
    <w:uiPriority w:val="99"/>
    <w:semiHidden/>
    <w:unhideWhenUsed/>
    <w:qFormat/>
    <w:rsid w:val="00645252"/>
    <w:rPr>
      <w:rFonts w:ascii="Consolas" w:hAnsi="Consolas"/>
      <w:szCs w:val="21"/>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6D3D74"/>
  </w:style>
  <w:style w:type="paragraph" w:styleId="Footer">
    <w:name w:val="footer"/>
    <w:basedOn w:val="Normal"/>
    <w:link w:val="FooterChar"/>
    <w:uiPriority w:val="99"/>
    <w:semiHidden/>
    <w:unhideWhenUsed/>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3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rbbay@yaho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&amp; Barb</dc:creator>
  <dc:description/>
  <cp:lastModifiedBy>Stephen Strube</cp:lastModifiedBy>
  <cp:revision>2</cp:revision>
  <cp:lastPrinted>2021-07-13T00:37:00Z</cp:lastPrinted>
  <dcterms:created xsi:type="dcterms:W3CDTF">2023-08-03T17:14:00Z</dcterms:created>
  <dcterms:modified xsi:type="dcterms:W3CDTF">2023-08-03T17:14:00Z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